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F626B1" w:rsidRDefault="00A268A1" w:rsidP="00F626B1">
      <w:pPr>
        <w:pStyle w:val="Heading2"/>
        <w:tabs>
          <w:tab w:val="left" w:pos="90"/>
        </w:tabs>
        <w:ind w:left="630"/>
        <w:jc w:val="center"/>
        <w:rPr>
          <w:sz w:val="36"/>
          <w:szCs w:val="36"/>
        </w:rPr>
      </w:pPr>
      <w:r w:rsidRPr="00F626B1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pt;margin-top:18pt;width:63.45pt;height:70pt;z-index:251657216;mso-wrap-style:none;mso-position-horizontal-relative:page;mso-position-vertical-relative:page" filled="f" stroked="f">
            <v:textbox style="mso-next-textbox:#_x0000_s1029;mso-fit-shape-to-text:t">
              <w:txbxContent>
                <w:p w:rsidR="002E7883" w:rsidRDefault="00A268A1" w:rsidP="00037E8C">
                  <w:r>
                    <w:pict w14:anchorId="2DD0E6C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8.25pt;height:62.85pt">
                        <v:imagedata r:id="rId7" o:title="udlockbw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A3791" w:rsidRPr="00F626B1">
        <w:rPr>
          <w:sz w:val="36"/>
          <w:szCs w:val="36"/>
        </w:rPr>
        <w:t>Conflict of Interest Management Plan</w:t>
      </w:r>
    </w:p>
    <w:p w:rsidR="00E67527" w:rsidRPr="00E67527" w:rsidRDefault="00E67527" w:rsidP="00E67527"/>
    <w:tbl>
      <w:tblPr>
        <w:tblW w:w="11134" w:type="dxa"/>
        <w:jc w:val="center"/>
        <w:tblInd w:w="-342" w:type="dxa"/>
        <w:tblLayout w:type="fixed"/>
        <w:tblLook w:val="0000" w:firstRow="0" w:lastRow="0" w:firstColumn="0" w:lastColumn="0" w:noHBand="0" w:noVBand="0"/>
      </w:tblPr>
      <w:tblGrid>
        <w:gridCol w:w="397"/>
        <w:gridCol w:w="2007"/>
        <w:gridCol w:w="116"/>
        <w:gridCol w:w="3575"/>
        <w:gridCol w:w="1632"/>
        <w:gridCol w:w="77"/>
        <w:gridCol w:w="2906"/>
        <w:gridCol w:w="424"/>
      </w:tblGrid>
      <w:tr w:rsidR="00A35524" w:rsidRPr="006D779C" w:rsidTr="00140F5F">
        <w:trPr>
          <w:gridBefore w:val="1"/>
          <w:wBefore w:w="397" w:type="dxa"/>
          <w:trHeight w:hRule="exact" w:val="288"/>
          <w:jc w:val="center"/>
        </w:trPr>
        <w:tc>
          <w:tcPr>
            <w:tcW w:w="10737" w:type="dxa"/>
            <w:gridSpan w:val="7"/>
            <w:shd w:val="clear" w:color="auto" w:fill="000000"/>
            <w:vAlign w:val="center"/>
          </w:tcPr>
          <w:p w:rsidR="00A35524" w:rsidRPr="00D6155E" w:rsidRDefault="00C658A1" w:rsidP="00D6155E">
            <w:pPr>
              <w:pStyle w:val="Heading3"/>
            </w:pPr>
            <w:r>
              <w:t>Faculty/Staff Member Information</w:t>
            </w:r>
          </w:p>
        </w:tc>
      </w:tr>
      <w:tr w:rsidR="001E7A59" w:rsidRPr="005114CE" w:rsidTr="00140F5F">
        <w:trPr>
          <w:gridBefore w:val="1"/>
          <w:wBefore w:w="397" w:type="dxa"/>
          <w:trHeight w:val="288"/>
          <w:jc w:val="center"/>
        </w:trPr>
        <w:tc>
          <w:tcPr>
            <w:tcW w:w="2007" w:type="dxa"/>
            <w:vAlign w:val="bottom"/>
          </w:tcPr>
          <w:p w:rsidR="001E7A59" w:rsidRPr="005114CE" w:rsidRDefault="001E7A59" w:rsidP="00BF17F9">
            <w:pPr>
              <w:pStyle w:val="BodyText"/>
            </w:pPr>
            <w:r>
              <w:t>Faculty/Staff Name</w:t>
            </w:r>
            <w:r w:rsidRPr="005114CE">
              <w:t>:</w:t>
            </w:r>
          </w:p>
        </w:tc>
        <w:tc>
          <w:tcPr>
            <w:tcW w:w="3691" w:type="dxa"/>
            <w:gridSpan w:val="2"/>
            <w:vAlign w:val="bottom"/>
          </w:tcPr>
          <w:p w:rsidR="001E7A59" w:rsidRPr="009C220D" w:rsidRDefault="001E7A59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9" w:type="dxa"/>
            <w:gridSpan w:val="2"/>
            <w:vAlign w:val="bottom"/>
          </w:tcPr>
          <w:p w:rsidR="001E7A59" w:rsidRPr="009C220D" w:rsidRDefault="001E7A59" w:rsidP="00EA3B4B">
            <w:pPr>
              <w:pStyle w:val="BodyText"/>
            </w:pPr>
            <w:r>
              <w:t>Chair/Supervisor:</w:t>
            </w:r>
          </w:p>
        </w:tc>
        <w:tc>
          <w:tcPr>
            <w:tcW w:w="3330" w:type="dxa"/>
            <w:gridSpan w:val="2"/>
            <w:vAlign w:val="bottom"/>
          </w:tcPr>
          <w:p w:rsidR="001E7A59" w:rsidRPr="009C220D" w:rsidRDefault="001E7A59" w:rsidP="00EA3B4B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E7A59" w:rsidRPr="005114CE" w:rsidTr="00140F5F">
        <w:trPr>
          <w:gridBefore w:val="1"/>
          <w:wBefore w:w="397" w:type="dxa"/>
          <w:trHeight w:val="288"/>
          <w:jc w:val="center"/>
        </w:trPr>
        <w:tc>
          <w:tcPr>
            <w:tcW w:w="2007" w:type="dxa"/>
            <w:vAlign w:val="bottom"/>
          </w:tcPr>
          <w:p w:rsidR="001E7A59" w:rsidRPr="005114CE" w:rsidRDefault="001E7A59" w:rsidP="00EA3B4B">
            <w:pPr>
              <w:pStyle w:val="BodyText"/>
            </w:pPr>
            <w:r>
              <w:t>Department/Unit:</w:t>
            </w:r>
          </w:p>
        </w:tc>
        <w:tc>
          <w:tcPr>
            <w:tcW w:w="3691" w:type="dxa"/>
            <w:gridSpan w:val="2"/>
            <w:vAlign w:val="bottom"/>
          </w:tcPr>
          <w:p w:rsidR="001E7A59" w:rsidRPr="009C220D" w:rsidRDefault="001E7A59" w:rsidP="00EA3B4B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9" w:type="dxa"/>
            <w:gridSpan w:val="2"/>
            <w:vAlign w:val="bottom"/>
          </w:tcPr>
          <w:p w:rsidR="001E7A59" w:rsidRPr="009C220D" w:rsidRDefault="001E7A59" w:rsidP="00EA3B4B">
            <w:pPr>
              <w:pStyle w:val="BodyText"/>
            </w:pPr>
            <w:r>
              <w:t>Dean/ Unit Head:</w:t>
            </w:r>
          </w:p>
        </w:tc>
        <w:tc>
          <w:tcPr>
            <w:tcW w:w="3330" w:type="dxa"/>
            <w:gridSpan w:val="2"/>
            <w:vAlign w:val="bottom"/>
          </w:tcPr>
          <w:p w:rsidR="001E7A59" w:rsidRPr="009C220D" w:rsidRDefault="001E7A59" w:rsidP="00EA3B4B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E7A59" w:rsidRPr="00613129" w:rsidTr="00140F5F">
        <w:trPr>
          <w:gridBefore w:val="1"/>
          <w:wBefore w:w="397" w:type="dxa"/>
          <w:trHeight w:hRule="exact" w:val="144"/>
          <w:jc w:val="center"/>
        </w:trPr>
        <w:tc>
          <w:tcPr>
            <w:tcW w:w="10737" w:type="dxa"/>
            <w:gridSpan w:val="7"/>
            <w:vAlign w:val="bottom"/>
          </w:tcPr>
          <w:p w:rsidR="001E7A59" w:rsidRPr="005114CE" w:rsidRDefault="001E7A59" w:rsidP="00311CD9">
            <w:pPr>
              <w:pStyle w:val="BodyText"/>
            </w:pPr>
          </w:p>
        </w:tc>
      </w:tr>
      <w:tr w:rsidR="001E7A59" w:rsidRPr="006D779C" w:rsidTr="00140F5F">
        <w:trPr>
          <w:gridBefore w:val="1"/>
          <w:wBefore w:w="397" w:type="dxa"/>
          <w:trHeight w:hRule="exact" w:val="288"/>
          <w:jc w:val="center"/>
        </w:trPr>
        <w:tc>
          <w:tcPr>
            <w:tcW w:w="10737" w:type="dxa"/>
            <w:gridSpan w:val="7"/>
            <w:shd w:val="clear" w:color="auto" w:fill="000000"/>
            <w:vAlign w:val="center"/>
          </w:tcPr>
          <w:p w:rsidR="001E7A59" w:rsidRPr="006D779C" w:rsidRDefault="001E7A59" w:rsidP="00D6155E">
            <w:pPr>
              <w:pStyle w:val="Heading3"/>
            </w:pPr>
            <w:r>
              <w:t>Conflict Statement &amp; Management Plan</w:t>
            </w:r>
          </w:p>
        </w:tc>
      </w:tr>
      <w:tr w:rsidR="001E7A59" w:rsidRPr="005114CE" w:rsidTr="00140F5F">
        <w:tblPrEx>
          <w:jc w:val="left"/>
        </w:tblPrEx>
        <w:trPr>
          <w:gridAfter w:val="1"/>
          <w:wAfter w:w="424" w:type="dxa"/>
          <w:trHeight w:val="345"/>
        </w:trPr>
        <w:tc>
          <w:tcPr>
            <w:tcW w:w="2520" w:type="dxa"/>
            <w:gridSpan w:val="3"/>
            <w:vAlign w:val="center"/>
          </w:tcPr>
          <w:p w:rsidR="001E7A59" w:rsidRPr="00B348A1" w:rsidRDefault="001E7A59" w:rsidP="00DD3C4E">
            <w:pPr>
              <w:pStyle w:val="BodyText"/>
              <w:ind w:left="73"/>
              <w:rPr>
                <w:b/>
                <w:bCs/>
              </w:rPr>
            </w:pPr>
            <w:r w:rsidRPr="00B348A1">
              <w:rPr>
                <w:b/>
                <w:bCs/>
              </w:rPr>
              <w:t>Statement of Conflict:</w:t>
            </w:r>
          </w:p>
        </w:tc>
        <w:tc>
          <w:tcPr>
            <w:tcW w:w="8190" w:type="dxa"/>
            <w:gridSpan w:val="4"/>
            <w:vAlign w:val="center"/>
          </w:tcPr>
          <w:p w:rsidR="001E7A59" w:rsidRPr="00F569B8" w:rsidRDefault="001E7A59" w:rsidP="00946308">
            <w:pPr>
              <w:pStyle w:val="FieldText"/>
              <w:numPr>
                <w:ilvl w:val="0"/>
                <w:numId w:val="12"/>
              </w:numPr>
              <w:ind w:left="0"/>
              <w:rPr>
                <w:b w:val="0"/>
                <w:sz w:val="16"/>
                <w:szCs w:val="16"/>
              </w:rPr>
            </w:pPr>
            <w:r w:rsidRPr="00F569B8">
              <w:rPr>
                <w:b w:val="0"/>
                <w:bCs/>
                <w:sz w:val="16"/>
                <w:szCs w:val="16"/>
              </w:rPr>
              <w:t>Specify the role</w:t>
            </w:r>
            <w:r w:rsidR="00F569B8" w:rsidRPr="00F569B8">
              <w:rPr>
                <w:b w:val="0"/>
                <w:bCs/>
                <w:sz w:val="16"/>
                <w:szCs w:val="16"/>
              </w:rPr>
              <w:t>(s)</w:t>
            </w:r>
            <w:r w:rsidRPr="00F569B8">
              <w:rPr>
                <w:b w:val="0"/>
                <w:bCs/>
                <w:sz w:val="16"/>
                <w:szCs w:val="16"/>
              </w:rPr>
              <w:t xml:space="preserve"> and principal dutie</w:t>
            </w:r>
            <w:r w:rsidR="00B348A1" w:rsidRPr="00F569B8">
              <w:rPr>
                <w:b w:val="0"/>
                <w:bCs/>
                <w:sz w:val="16"/>
                <w:szCs w:val="16"/>
              </w:rPr>
              <w:t xml:space="preserve">s of the </w:t>
            </w:r>
            <w:r w:rsidR="00F569B8" w:rsidRPr="00F569B8">
              <w:rPr>
                <w:b w:val="0"/>
                <w:bCs/>
                <w:sz w:val="16"/>
                <w:szCs w:val="16"/>
              </w:rPr>
              <w:t>employee,</w:t>
            </w:r>
            <w:r w:rsidR="00B348A1" w:rsidRPr="00F569B8">
              <w:rPr>
                <w:b w:val="0"/>
                <w:bCs/>
                <w:sz w:val="16"/>
                <w:szCs w:val="16"/>
              </w:rPr>
              <w:t xml:space="preserve"> and the </w:t>
            </w:r>
            <w:r w:rsidR="00F569B8" w:rsidRPr="00F569B8">
              <w:rPr>
                <w:b w:val="0"/>
                <w:bCs/>
                <w:sz w:val="16"/>
                <w:szCs w:val="16"/>
              </w:rPr>
              <w:t xml:space="preserve">situation </w:t>
            </w:r>
            <w:r w:rsidR="00946308">
              <w:rPr>
                <w:b w:val="0"/>
                <w:bCs/>
                <w:sz w:val="16"/>
                <w:szCs w:val="16"/>
              </w:rPr>
              <w:t xml:space="preserve">affected by </w:t>
            </w:r>
            <w:r w:rsidR="00F569B8" w:rsidRPr="00F569B8">
              <w:rPr>
                <w:b w:val="0"/>
                <w:bCs/>
                <w:sz w:val="16"/>
                <w:szCs w:val="16"/>
              </w:rPr>
              <w:t>a conflict</w:t>
            </w:r>
            <w:r w:rsidR="00B348A1" w:rsidRPr="00F569B8">
              <w:rPr>
                <w:b w:val="0"/>
                <w:bCs/>
                <w:sz w:val="16"/>
                <w:szCs w:val="16"/>
              </w:rPr>
              <w:t xml:space="preserve"> </w:t>
            </w:r>
            <w:r w:rsidR="00946308">
              <w:rPr>
                <w:b w:val="0"/>
                <w:bCs/>
                <w:sz w:val="16"/>
                <w:szCs w:val="16"/>
              </w:rPr>
              <w:t xml:space="preserve"> of interest</w:t>
            </w:r>
          </w:p>
        </w:tc>
      </w:tr>
      <w:tr w:rsidR="001E7A59" w:rsidRPr="005114CE" w:rsidTr="00140F5F">
        <w:tblPrEx>
          <w:jc w:val="left"/>
        </w:tblPrEx>
        <w:trPr>
          <w:gridAfter w:val="1"/>
          <w:wAfter w:w="424" w:type="dxa"/>
          <w:trHeight w:val="2277"/>
        </w:trPr>
        <w:tc>
          <w:tcPr>
            <w:tcW w:w="10710" w:type="dxa"/>
            <w:gridSpan w:val="7"/>
          </w:tcPr>
          <w:p w:rsidR="001E7A59" w:rsidRDefault="001E7A59" w:rsidP="00F626B1">
            <w:pPr>
              <w:pStyle w:val="FieldText"/>
            </w:pPr>
          </w:p>
        </w:tc>
      </w:tr>
      <w:tr w:rsidR="001E7A59" w:rsidRPr="005114CE" w:rsidTr="00140F5F">
        <w:tblPrEx>
          <w:jc w:val="left"/>
        </w:tblPrEx>
        <w:trPr>
          <w:gridAfter w:val="1"/>
          <w:wAfter w:w="424" w:type="dxa"/>
          <w:trHeight w:val="330"/>
        </w:trPr>
        <w:tc>
          <w:tcPr>
            <w:tcW w:w="2520" w:type="dxa"/>
            <w:gridSpan w:val="3"/>
            <w:vAlign w:val="center"/>
          </w:tcPr>
          <w:p w:rsidR="001E7A59" w:rsidRPr="00B348A1" w:rsidRDefault="001E7A59" w:rsidP="00DD3C4E">
            <w:pPr>
              <w:pStyle w:val="BodyText"/>
              <w:ind w:left="73"/>
              <w:rPr>
                <w:b/>
                <w:bCs/>
              </w:rPr>
            </w:pPr>
            <w:r w:rsidRPr="00B348A1">
              <w:rPr>
                <w:b/>
                <w:bCs/>
              </w:rPr>
              <w:t>Management Plan:</w:t>
            </w:r>
          </w:p>
        </w:tc>
        <w:tc>
          <w:tcPr>
            <w:tcW w:w="8190" w:type="dxa"/>
            <w:gridSpan w:val="4"/>
            <w:vAlign w:val="center"/>
          </w:tcPr>
          <w:p w:rsidR="001E7A59" w:rsidRPr="00F569B8" w:rsidRDefault="001E7A59" w:rsidP="00DD3C4E">
            <w:pPr>
              <w:pStyle w:val="FieldText"/>
              <w:numPr>
                <w:ilvl w:val="0"/>
                <w:numId w:val="11"/>
              </w:numPr>
              <w:ind w:left="73"/>
              <w:rPr>
                <w:b w:val="0"/>
                <w:bCs/>
                <w:sz w:val="16"/>
                <w:szCs w:val="16"/>
              </w:rPr>
            </w:pPr>
            <w:r w:rsidRPr="00F569B8">
              <w:rPr>
                <w:b w:val="0"/>
                <w:bCs/>
                <w:sz w:val="16"/>
                <w:szCs w:val="16"/>
              </w:rPr>
              <w:t>List all conditions of the management plan and how it is designed to safeguard objectivity.</w:t>
            </w:r>
          </w:p>
          <w:p w:rsidR="001E7A59" w:rsidRPr="00D60079" w:rsidRDefault="001E7A59" w:rsidP="00DD3C4E">
            <w:pPr>
              <w:pStyle w:val="FieldText"/>
              <w:numPr>
                <w:ilvl w:val="0"/>
                <w:numId w:val="11"/>
              </w:numPr>
              <w:ind w:left="73"/>
              <w:rPr>
                <w:b w:val="0"/>
              </w:rPr>
            </w:pPr>
            <w:r w:rsidRPr="00F569B8">
              <w:rPr>
                <w:b w:val="0"/>
                <w:bCs/>
                <w:sz w:val="16"/>
                <w:szCs w:val="16"/>
              </w:rPr>
              <w:t xml:space="preserve">Provide specifics about how will the management plan be </w:t>
            </w:r>
            <w:r w:rsidR="00946308">
              <w:rPr>
                <w:b w:val="0"/>
                <w:bCs/>
                <w:sz w:val="16"/>
                <w:szCs w:val="16"/>
              </w:rPr>
              <w:t xml:space="preserve">implemented and </w:t>
            </w:r>
            <w:r w:rsidRPr="00F569B8">
              <w:rPr>
                <w:b w:val="0"/>
                <w:bCs/>
                <w:sz w:val="16"/>
                <w:szCs w:val="16"/>
              </w:rPr>
              <w:t>monitored to ensure compliance.</w:t>
            </w:r>
          </w:p>
        </w:tc>
      </w:tr>
      <w:tr w:rsidR="001E7A59" w:rsidRPr="005114CE" w:rsidTr="00140F5F">
        <w:tblPrEx>
          <w:jc w:val="left"/>
        </w:tblPrEx>
        <w:trPr>
          <w:gridAfter w:val="1"/>
          <w:wAfter w:w="424" w:type="dxa"/>
          <w:trHeight w:val="3024"/>
        </w:trPr>
        <w:tc>
          <w:tcPr>
            <w:tcW w:w="10710" w:type="dxa"/>
            <w:gridSpan w:val="7"/>
          </w:tcPr>
          <w:p w:rsidR="001E7A59" w:rsidRDefault="001E7A59" w:rsidP="00DD3C4E">
            <w:pPr>
              <w:pStyle w:val="FieldText"/>
              <w:ind w:left="73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A0DFA" w:rsidRPr="005114CE" w:rsidTr="00140F5F">
        <w:tblPrEx>
          <w:jc w:val="left"/>
        </w:tblPrEx>
        <w:trPr>
          <w:gridAfter w:val="1"/>
          <w:wAfter w:w="424" w:type="dxa"/>
          <w:trHeight w:val="270"/>
        </w:trPr>
        <w:tc>
          <w:tcPr>
            <w:tcW w:w="10710" w:type="dxa"/>
            <w:gridSpan w:val="7"/>
          </w:tcPr>
          <w:p w:rsidR="004A0DFA" w:rsidRPr="004A0DFA" w:rsidRDefault="004A0DFA" w:rsidP="004A0DFA">
            <w:pPr>
              <w:rPr>
                <w:b/>
                <w:bCs/>
                <w:sz w:val="19"/>
                <w:szCs w:val="19"/>
              </w:rPr>
            </w:pPr>
            <w:r w:rsidRPr="004A0DFA">
              <w:rPr>
                <w:b/>
                <w:bCs/>
                <w:sz w:val="19"/>
                <w:szCs w:val="19"/>
              </w:rPr>
              <w:t>Person(s) acting on behalf of, or supervising, the employee role(s) for which there is a conflict of interest:</w:t>
            </w:r>
          </w:p>
          <w:p w:rsidR="00A268A1" w:rsidRDefault="00A268A1" w:rsidP="004A0DFA">
            <w:pPr>
              <w:rPr>
                <w:sz w:val="19"/>
                <w:szCs w:val="19"/>
              </w:rPr>
            </w:pPr>
          </w:p>
          <w:p w:rsidR="00A268A1" w:rsidRDefault="00A268A1" w:rsidP="004A0DFA">
            <w:pPr>
              <w:rPr>
                <w:sz w:val="19"/>
                <w:szCs w:val="19"/>
              </w:rPr>
            </w:pPr>
          </w:p>
          <w:p w:rsidR="00A268A1" w:rsidRPr="008A3791" w:rsidRDefault="00A268A1" w:rsidP="004A0D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                                                              ___________________</w:t>
            </w:r>
          </w:p>
        </w:tc>
      </w:tr>
      <w:tr w:rsidR="001E7A59" w:rsidRPr="005114CE" w:rsidTr="00140F5F">
        <w:trPr>
          <w:gridBefore w:val="1"/>
          <w:wBefore w:w="397" w:type="dxa"/>
          <w:trHeight w:val="531"/>
          <w:jc w:val="center"/>
        </w:trPr>
        <w:tc>
          <w:tcPr>
            <w:tcW w:w="10737" w:type="dxa"/>
            <w:gridSpan w:val="7"/>
          </w:tcPr>
          <w:tbl>
            <w:tblPr>
              <w:tblW w:w="1112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677"/>
              <w:gridCol w:w="2449"/>
            </w:tblGrid>
            <w:tr w:rsidR="004A0DFA" w:rsidTr="00A268A1">
              <w:trPr>
                <w:trHeight w:val="144"/>
                <w:jc w:val="center"/>
              </w:trPr>
              <w:tc>
                <w:tcPr>
                  <w:tcW w:w="8677" w:type="dxa"/>
                  <w:vAlign w:val="bottom"/>
                </w:tcPr>
                <w:p w:rsidR="004A0DFA" w:rsidRPr="0066051C" w:rsidRDefault="00140F5F" w:rsidP="00A268A1">
                  <w:pPr>
                    <w:pStyle w:val="BodyText2"/>
                    <w:ind w:left="199"/>
                  </w:pPr>
                  <w:r>
                    <w:t xml:space="preserve"> </w:t>
                  </w:r>
                  <w:r w:rsidR="004A0DFA" w:rsidRPr="0066051C">
                    <w:t>Signature</w:t>
                  </w:r>
                </w:p>
              </w:tc>
              <w:tc>
                <w:tcPr>
                  <w:tcW w:w="2449" w:type="dxa"/>
                  <w:vAlign w:val="bottom"/>
                </w:tcPr>
                <w:p w:rsidR="004A0DFA" w:rsidRDefault="004A0DFA" w:rsidP="00EA3B4B">
                  <w:pPr>
                    <w:pStyle w:val="BodyText2"/>
                  </w:pPr>
                  <w:r>
                    <w:t>Date</w:t>
                  </w:r>
                </w:p>
              </w:tc>
            </w:tr>
          </w:tbl>
          <w:p w:rsidR="001E7A59" w:rsidRDefault="001E7A59" w:rsidP="00DD3C4E">
            <w:pPr>
              <w:pStyle w:val="FieldText"/>
              <w:ind w:left="73"/>
            </w:pPr>
          </w:p>
        </w:tc>
      </w:tr>
      <w:tr w:rsidR="001E7A59" w:rsidRPr="005114CE" w:rsidTr="00140F5F">
        <w:trPr>
          <w:gridBefore w:val="1"/>
          <w:wBefore w:w="397" w:type="dxa"/>
          <w:trHeight w:val="288"/>
          <w:jc w:val="center"/>
        </w:trPr>
        <w:tc>
          <w:tcPr>
            <w:tcW w:w="10737" w:type="dxa"/>
            <w:gridSpan w:val="7"/>
            <w:shd w:val="clear" w:color="auto" w:fill="000000"/>
            <w:vAlign w:val="center"/>
          </w:tcPr>
          <w:p w:rsidR="001E7A59" w:rsidRDefault="001E7A59" w:rsidP="00946308">
            <w:pPr>
              <w:pStyle w:val="Heading3"/>
              <w:ind w:left="73"/>
            </w:pPr>
            <w:r>
              <w:t>Acknowledgement of Conflict &amp; Management Plan</w:t>
            </w:r>
          </w:p>
        </w:tc>
      </w:tr>
      <w:tr w:rsidR="001E7A59" w:rsidRPr="005114CE" w:rsidTr="00814F5B">
        <w:trPr>
          <w:gridBefore w:val="1"/>
          <w:wBefore w:w="397" w:type="dxa"/>
          <w:trHeight w:val="585"/>
          <w:jc w:val="center"/>
        </w:trPr>
        <w:tc>
          <w:tcPr>
            <w:tcW w:w="10737" w:type="dxa"/>
            <w:gridSpan w:val="7"/>
            <w:tcBorders>
              <w:bottom w:val="single" w:sz="4" w:space="0" w:color="auto"/>
            </w:tcBorders>
            <w:vAlign w:val="center"/>
          </w:tcPr>
          <w:p w:rsidR="001E7A59" w:rsidRPr="0066051C" w:rsidRDefault="001E7A59" w:rsidP="00946308">
            <w:pPr>
              <w:pStyle w:val="BodyText4"/>
              <w:spacing w:before="0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and concur with the</w:t>
            </w:r>
            <w:r w:rsidR="00E67527">
              <w:t xml:space="preserve"> management plan for the</w:t>
            </w:r>
            <w:r>
              <w:t xml:space="preserve"> conflict of interest</w:t>
            </w:r>
            <w:r w:rsidR="00946308">
              <w:t xml:space="preserve"> as detailed above</w:t>
            </w:r>
            <w:r>
              <w:t>.</w:t>
            </w:r>
          </w:p>
        </w:tc>
      </w:tr>
      <w:tr w:rsidR="001E7A59" w:rsidRPr="005114CE" w:rsidTr="00814F5B">
        <w:trPr>
          <w:gridBefore w:val="1"/>
          <w:wBefore w:w="397" w:type="dxa"/>
          <w:trHeight w:val="144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A59" w:rsidRPr="0066051C" w:rsidRDefault="001E7A59" w:rsidP="0066051C">
            <w:pPr>
              <w:pStyle w:val="BodyText2"/>
            </w:pPr>
            <w:r>
              <w:t xml:space="preserve">Faculty/Staff </w:t>
            </w:r>
            <w:r w:rsidRPr="0066051C">
              <w:t>Signature</w:t>
            </w:r>
            <w:r>
              <w:t>: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A59" w:rsidRDefault="001E7A59" w:rsidP="0066051C">
            <w:pPr>
              <w:pStyle w:val="BodyText2"/>
            </w:pPr>
            <w:r>
              <w:t>Date</w:t>
            </w:r>
          </w:p>
        </w:tc>
      </w:tr>
      <w:tr w:rsidR="001E7A59" w:rsidRPr="005114CE" w:rsidTr="00814F5B">
        <w:trPr>
          <w:gridBefore w:val="1"/>
          <w:wBefore w:w="397" w:type="dxa"/>
          <w:trHeight w:val="432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A59" w:rsidRDefault="001E7A59" w:rsidP="0033501D">
            <w:pPr>
              <w:pStyle w:val="FieldText"/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A59" w:rsidRDefault="001E7A59" w:rsidP="0033501D">
            <w:pPr>
              <w:pStyle w:val="FieldText"/>
            </w:pPr>
          </w:p>
        </w:tc>
      </w:tr>
      <w:tr w:rsidR="001E7A59" w:rsidRPr="005114CE" w:rsidTr="00814F5B">
        <w:trPr>
          <w:gridBefore w:val="1"/>
          <w:wBefore w:w="397" w:type="dxa"/>
          <w:trHeight w:val="144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A59" w:rsidRPr="0066051C" w:rsidRDefault="004A0DFA" w:rsidP="00D60079">
            <w:pPr>
              <w:pStyle w:val="BodyText2"/>
            </w:pPr>
            <w:r>
              <w:t>Department Chair</w:t>
            </w:r>
            <w:r w:rsidR="00C658A1">
              <w:t>/Supervisor</w:t>
            </w:r>
            <w:r w:rsidR="001E7A59">
              <w:t>: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A59" w:rsidRDefault="001E7A59" w:rsidP="0066051C">
            <w:pPr>
              <w:pStyle w:val="BodyText2"/>
            </w:pPr>
            <w:r>
              <w:t>Date</w:t>
            </w:r>
          </w:p>
        </w:tc>
      </w:tr>
      <w:tr w:rsidR="001E7A59" w:rsidRPr="005114CE" w:rsidTr="00814F5B">
        <w:trPr>
          <w:gridBefore w:val="1"/>
          <w:wBefore w:w="397" w:type="dxa"/>
          <w:trHeight w:val="441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</w:tcBorders>
          </w:tcPr>
          <w:p w:rsidR="001E7A59" w:rsidRDefault="001E7A59" w:rsidP="00AF613D">
            <w:pPr>
              <w:pStyle w:val="FieldText"/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1E7A59" w:rsidRDefault="001E7A59" w:rsidP="00AF613D">
            <w:pPr>
              <w:pStyle w:val="FieldText"/>
            </w:pPr>
          </w:p>
        </w:tc>
      </w:tr>
      <w:tr w:rsidR="001E7A59" w:rsidRPr="005114CE" w:rsidTr="00140F5F">
        <w:trPr>
          <w:gridBefore w:val="1"/>
          <w:wBefore w:w="397" w:type="dxa"/>
          <w:trHeight w:val="144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</w:tcBorders>
            <w:vAlign w:val="bottom"/>
          </w:tcPr>
          <w:p w:rsidR="001E7A59" w:rsidRPr="0066051C" w:rsidRDefault="001E7A59" w:rsidP="008A3791">
            <w:pPr>
              <w:pStyle w:val="BodyText2"/>
            </w:pPr>
            <w:r>
              <w:t xml:space="preserve">Dean/Unit Head </w:t>
            </w:r>
            <w:r w:rsidRPr="0066051C">
              <w:t xml:space="preserve"> Signature</w:t>
            </w:r>
            <w:r w:rsidR="00A268A1">
              <w:t>: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</w:tcBorders>
            <w:vAlign w:val="bottom"/>
          </w:tcPr>
          <w:p w:rsidR="001E7A59" w:rsidRDefault="001E7A59" w:rsidP="008A3791">
            <w:pPr>
              <w:pStyle w:val="BodyText2"/>
            </w:pPr>
            <w:r>
              <w:t>Date</w:t>
            </w:r>
          </w:p>
        </w:tc>
      </w:tr>
      <w:tr w:rsidR="001E7A59" w:rsidRPr="005114CE" w:rsidTr="00140F5F">
        <w:trPr>
          <w:gridBefore w:val="1"/>
          <w:wBefore w:w="397" w:type="dxa"/>
          <w:trHeight w:val="472"/>
          <w:jc w:val="center"/>
        </w:trPr>
        <w:tc>
          <w:tcPr>
            <w:tcW w:w="7330" w:type="dxa"/>
            <w:gridSpan w:val="4"/>
            <w:tcBorders>
              <w:top w:val="single" w:sz="2" w:space="0" w:color="auto"/>
            </w:tcBorders>
            <w:vAlign w:val="bottom"/>
          </w:tcPr>
          <w:p w:rsidR="001E7A59" w:rsidRDefault="001E7A59" w:rsidP="00AF613D">
            <w:pPr>
              <w:pStyle w:val="BodyText2"/>
            </w:pPr>
          </w:p>
        </w:tc>
        <w:tc>
          <w:tcPr>
            <w:tcW w:w="3407" w:type="dxa"/>
            <w:gridSpan w:val="3"/>
            <w:tcBorders>
              <w:top w:val="single" w:sz="2" w:space="0" w:color="auto"/>
            </w:tcBorders>
            <w:vAlign w:val="bottom"/>
          </w:tcPr>
          <w:p w:rsidR="001E7A59" w:rsidRDefault="001E7A59" w:rsidP="00AF613D">
            <w:pPr>
              <w:pStyle w:val="BodyText2"/>
            </w:pPr>
          </w:p>
        </w:tc>
      </w:tr>
      <w:tr w:rsidR="001E7A59" w:rsidRPr="005114CE" w:rsidTr="00814F5B">
        <w:trPr>
          <w:gridBefore w:val="1"/>
          <w:wBefore w:w="397" w:type="dxa"/>
          <w:trHeight w:val="144"/>
          <w:jc w:val="center"/>
        </w:trPr>
        <w:tc>
          <w:tcPr>
            <w:tcW w:w="733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7A59" w:rsidRDefault="00A268A1" w:rsidP="00AF613D">
            <w:pPr>
              <w:pStyle w:val="BodyText2"/>
            </w:pPr>
            <w:r>
              <w:t>RO Official:</w:t>
            </w:r>
            <w:bookmarkStart w:id="5" w:name="_GoBack"/>
            <w:bookmarkEnd w:id="5"/>
          </w:p>
        </w:tc>
        <w:tc>
          <w:tcPr>
            <w:tcW w:w="34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7A59" w:rsidRDefault="001E7A59" w:rsidP="00AF613D">
            <w:pPr>
              <w:pStyle w:val="BodyText2"/>
            </w:pPr>
            <w:r>
              <w:t>Date</w:t>
            </w:r>
          </w:p>
        </w:tc>
      </w:tr>
      <w:tr w:rsidR="001E7A59" w:rsidRPr="005114CE" w:rsidTr="00814F5B">
        <w:trPr>
          <w:gridBefore w:val="1"/>
          <w:wBefore w:w="397" w:type="dxa"/>
          <w:trHeight w:val="571"/>
          <w:jc w:val="center"/>
        </w:trPr>
        <w:tc>
          <w:tcPr>
            <w:tcW w:w="733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7A59" w:rsidRPr="0066051C" w:rsidRDefault="001E7A59" w:rsidP="00AF613D">
            <w:pPr>
              <w:pStyle w:val="BodyText2"/>
            </w:pPr>
          </w:p>
        </w:tc>
        <w:tc>
          <w:tcPr>
            <w:tcW w:w="34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E7A59" w:rsidRDefault="001E7A59" w:rsidP="00AF613D">
            <w:pPr>
              <w:pStyle w:val="BodyText2"/>
            </w:pPr>
          </w:p>
        </w:tc>
      </w:tr>
    </w:tbl>
    <w:p w:rsidR="005F6E87" w:rsidRPr="004E34C6" w:rsidRDefault="005F6E87" w:rsidP="00F72993"/>
    <w:sectPr w:rsidR="005F6E87" w:rsidRPr="004E34C6" w:rsidSect="00E67527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02E32"/>
    <w:multiLevelType w:val="hybridMultilevel"/>
    <w:tmpl w:val="C3C01E0E"/>
    <w:lvl w:ilvl="0" w:tplc="90D6D6F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76C"/>
    <w:multiLevelType w:val="hybridMultilevel"/>
    <w:tmpl w:val="ED22B0CC"/>
    <w:lvl w:ilvl="0" w:tplc="7834FE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791"/>
    <w:rsid w:val="0000102E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0F5F"/>
    <w:rsid w:val="0014663E"/>
    <w:rsid w:val="001552AF"/>
    <w:rsid w:val="0017272E"/>
    <w:rsid w:val="00180664"/>
    <w:rsid w:val="001A07E1"/>
    <w:rsid w:val="001E7A59"/>
    <w:rsid w:val="002123A6"/>
    <w:rsid w:val="0024310C"/>
    <w:rsid w:val="00250014"/>
    <w:rsid w:val="002642E3"/>
    <w:rsid w:val="00275BB5"/>
    <w:rsid w:val="00277CF7"/>
    <w:rsid w:val="00284ECB"/>
    <w:rsid w:val="00286F6A"/>
    <w:rsid w:val="00291C8C"/>
    <w:rsid w:val="002A0511"/>
    <w:rsid w:val="002A1ECE"/>
    <w:rsid w:val="002A2510"/>
    <w:rsid w:val="002B27FD"/>
    <w:rsid w:val="002B4D1D"/>
    <w:rsid w:val="002C10B1"/>
    <w:rsid w:val="002D222A"/>
    <w:rsid w:val="002E6BF2"/>
    <w:rsid w:val="002E7883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3E203F"/>
    <w:rsid w:val="00411114"/>
    <w:rsid w:val="00437ED0"/>
    <w:rsid w:val="00440CD8"/>
    <w:rsid w:val="00443837"/>
    <w:rsid w:val="00450F66"/>
    <w:rsid w:val="00461739"/>
    <w:rsid w:val="00467865"/>
    <w:rsid w:val="0048685F"/>
    <w:rsid w:val="004A0DFA"/>
    <w:rsid w:val="004A1437"/>
    <w:rsid w:val="004A4198"/>
    <w:rsid w:val="004A54EA"/>
    <w:rsid w:val="004B0578"/>
    <w:rsid w:val="004C24ED"/>
    <w:rsid w:val="004D64A7"/>
    <w:rsid w:val="004D702E"/>
    <w:rsid w:val="004E34C6"/>
    <w:rsid w:val="004F62AD"/>
    <w:rsid w:val="00501AE8"/>
    <w:rsid w:val="00504B65"/>
    <w:rsid w:val="005114CE"/>
    <w:rsid w:val="00517931"/>
    <w:rsid w:val="0052122B"/>
    <w:rsid w:val="00527A90"/>
    <w:rsid w:val="005557F6"/>
    <w:rsid w:val="00563778"/>
    <w:rsid w:val="00563AB3"/>
    <w:rsid w:val="0059011D"/>
    <w:rsid w:val="005A2E66"/>
    <w:rsid w:val="005B4AE2"/>
    <w:rsid w:val="005D50EE"/>
    <w:rsid w:val="005E63CC"/>
    <w:rsid w:val="005F14C2"/>
    <w:rsid w:val="005F6E87"/>
    <w:rsid w:val="005F7599"/>
    <w:rsid w:val="00606B27"/>
    <w:rsid w:val="00613129"/>
    <w:rsid w:val="00617C65"/>
    <w:rsid w:val="006231DB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02508"/>
    <w:rsid w:val="007564F5"/>
    <w:rsid w:val="007602AC"/>
    <w:rsid w:val="00763B3C"/>
    <w:rsid w:val="00774B67"/>
    <w:rsid w:val="0078226F"/>
    <w:rsid w:val="00785981"/>
    <w:rsid w:val="00793AC6"/>
    <w:rsid w:val="007A71DE"/>
    <w:rsid w:val="007B199B"/>
    <w:rsid w:val="007B304E"/>
    <w:rsid w:val="007B6119"/>
    <w:rsid w:val="007E2A15"/>
    <w:rsid w:val="007E37A1"/>
    <w:rsid w:val="007F6294"/>
    <w:rsid w:val="008107D6"/>
    <w:rsid w:val="00814F5B"/>
    <w:rsid w:val="0083350D"/>
    <w:rsid w:val="00841645"/>
    <w:rsid w:val="00852EC6"/>
    <w:rsid w:val="0088782D"/>
    <w:rsid w:val="008A3791"/>
    <w:rsid w:val="008B6F52"/>
    <w:rsid w:val="008B7081"/>
    <w:rsid w:val="008C75A3"/>
    <w:rsid w:val="008E56BE"/>
    <w:rsid w:val="008E72CF"/>
    <w:rsid w:val="00902964"/>
    <w:rsid w:val="0090497E"/>
    <w:rsid w:val="009275AE"/>
    <w:rsid w:val="00937437"/>
    <w:rsid w:val="00942BCB"/>
    <w:rsid w:val="00946308"/>
    <w:rsid w:val="0094790F"/>
    <w:rsid w:val="00961FA3"/>
    <w:rsid w:val="00966B90"/>
    <w:rsid w:val="009737B7"/>
    <w:rsid w:val="009802C4"/>
    <w:rsid w:val="009976D9"/>
    <w:rsid w:val="00997A3E"/>
    <w:rsid w:val="00997C74"/>
    <w:rsid w:val="009A4EA3"/>
    <w:rsid w:val="009A55DC"/>
    <w:rsid w:val="009B3848"/>
    <w:rsid w:val="009C220D"/>
    <w:rsid w:val="009C2A74"/>
    <w:rsid w:val="009D399A"/>
    <w:rsid w:val="009D3BE7"/>
    <w:rsid w:val="009E5B13"/>
    <w:rsid w:val="00A15C1D"/>
    <w:rsid w:val="00A211B2"/>
    <w:rsid w:val="00A268A1"/>
    <w:rsid w:val="00A2727E"/>
    <w:rsid w:val="00A35524"/>
    <w:rsid w:val="00A74F99"/>
    <w:rsid w:val="00A82BA3"/>
    <w:rsid w:val="00A841F4"/>
    <w:rsid w:val="00A92012"/>
    <w:rsid w:val="00A93E14"/>
    <w:rsid w:val="00A94ACC"/>
    <w:rsid w:val="00AC3ACE"/>
    <w:rsid w:val="00AD282D"/>
    <w:rsid w:val="00AE6FA4"/>
    <w:rsid w:val="00AF613D"/>
    <w:rsid w:val="00B03907"/>
    <w:rsid w:val="00B11811"/>
    <w:rsid w:val="00B146AA"/>
    <w:rsid w:val="00B311E1"/>
    <w:rsid w:val="00B348A1"/>
    <w:rsid w:val="00B36AB6"/>
    <w:rsid w:val="00B4735C"/>
    <w:rsid w:val="00B77CB0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53E54"/>
    <w:rsid w:val="00C658A1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150D4"/>
    <w:rsid w:val="00D559FC"/>
    <w:rsid w:val="00D572DB"/>
    <w:rsid w:val="00D60079"/>
    <w:rsid w:val="00D6155E"/>
    <w:rsid w:val="00DB41EB"/>
    <w:rsid w:val="00DC47A2"/>
    <w:rsid w:val="00DD3C4E"/>
    <w:rsid w:val="00DE1551"/>
    <w:rsid w:val="00DE7FB7"/>
    <w:rsid w:val="00E163C0"/>
    <w:rsid w:val="00E20DDA"/>
    <w:rsid w:val="00E32A8B"/>
    <w:rsid w:val="00E36054"/>
    <w:rsid w:val="00E37E7B"/>
    <w:rsid w:val="00E466CE"/>
    <w:rsid w:val="00E46E04"/>
    <w:rsid w:val="00E67527"/>
    <w:rsid w:val="00E87396"/>
    <w:rsid w:val="00E96709"/>
    <w:rsid w:val="00EA0F9D"/>
    <w:rsid w:val="00EA44A1"/>
    <w:rsid w:val="00EC42A3"/>
    <w:rsid w:val="00F017C4"/>
    <w:rsid w:val="00F03FC7"/>
    <w:rsid w:val="00F07933"/>
    <w:rsid w:val="00F121EE"/>
    <w:rsid w:val="00F41461"/>
    <w:rsid w:val="00F569B8"/>
    <w:rsid w:val="00F626B1"/>
    <w:rsid w:val="00F72993"/>
    <w:rsid w:val="00F83033"/>
    <w:rsid w:val="00F966AA"/>
    <w:rsid w:val="00FB538F"/>
    <w:rsid w:val="00FC0F45"/>
    <w:rsid w:val="00FC3071"/>
    <w:rsid w:val="00FD5902"/>
    <w:rsid w:val="00FF084C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FA"/>
    <w:rPr>
      <w:rFonts w:ascii="Arial" w:hAnsi="Arial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link w:val="BodyText2Char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4A0DFA"/>
    <w:rPr>
      <w:rFonts w:ascii="Arial" w:hAnsi="Arial"/>
      <w:i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FA"/>
    <w:rPr>
      <w:rFonts w:ascii="Arial" w:hAnsi="Arial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link w:val="BodyText2Char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4A0DFA"/>
    <w:rPr>
      <w:rFonts w:ascii="Arial" w:hAnsi="Arial"/>
      <w:i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cook\LOCALS~1\Temp\TCD3D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18D3-3FE4-4678-A0DD-BD5D335F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notice.dot</Template>
  <TotalTime>6</TotalTime>
  <Pages>1</Pages>
  <Words>145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Cook</dc:creator>
  <cp:lastModifiedBy>mariapj</cp:lastModifiedBy>
  <cp:revision>4</cp:revision>
  <cp:lastPrinted>2002-06-26T15:25:00Z</cp:lastPrinted>
  <dcterms:created xsi:type="dcterms:W3CDTF">2014-03-14T13:51:00Z</dcterms:created>
  <dcterms:modified xsi:type="dcterms:W3CDTF">2014-03-14T13:57:00Z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